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7E62" w14:textId="7AAE01AD" w:rsidR="00EF48C6" w:rsidRPr="00ED2FAD" w:rsidRDefault="00EF48C6" w:rsidP="00EF48C6">
      <w:pPr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 w:rsidRPr="00ED2FAD">
        <w:rPr>
          <w:rFonts w:ascii="Helvetica Neue" w:hAnsi="Helvetica Neue"/>
          <w:b/>
          <w:color w:val="99CC99"/>
          <w:sz w:val="22"/>
          <w:szCs w:val="22"/>
          <w:lang w:val="nl-NL"/>
        </w:rPr>
        <w:t xml:space="preserve">Whitepaper </w:t>
      </w:r>
      <w:r w:rsidR="00C66368">
        <w:rPr>
          <w:rFonts w:ascii="Helvetica Neue" w:hAnsi="Helvetica Neue"/>
          <w:b/>
          <w:color w:val="99CC99"/>
          <w:sz w:val="22"/>
          <w:szCs w:val="22"/>
          <w:lang w:val="nl-NL"/>
        </w:rPr>
        <w:t>Training</w:t>
      </w:r>
    </w:p>
    <w:p w14:paraId="632A379D" w14:textId="77777777" w:rsidR="00EF48C6" w:rsidRPr="00ED2FAD" w:rsidRDefault="00EF48C6" w:rsidP="00EF48C6">
      <w:pPr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</w:p>
    <w:p w14:paraId="4852AF27" w14:textId="1445892D" w:rsidR="00C66368" w:rsidRPr="00C66368" w:rsidRDefault="001D6BEF" w:rsidP="00C66368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 w:rsidRPr="00ED2FAD">
        <w:rPr>
          <w:rFonts w:ascii="Helvetica Neue" w:hAnsi="Helvetica Neue"/>
          <w:b/>
          <w:color w:val="99CC99"/>
          <w:sz w:val="22"/>
          <w:szCs w:val="22"/>
          <w:lang w:val="nl-NL"/>
        </w:rPr>
        <w:t>W</w:t>
      </w:r>
      <w:r>
        <w:rPr>
          <w:rFonts w:ascii="Helvetica Neue" w:hAnsi="Helvetica Neue"/>
          <w:b/>
          <w:color w:val="99CC99"/>
          <w:sz w:val="22"/>
          <w:szCs w:val="22"/>
          <w:lang w:val="nl-NL"/>
        </w:rPr>
        <w:t>erkwijze</w:t>
      </w:r>
    </w:p>
    <w:p w14:paraId="27163739" w14:textId="77C64178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Het aantal trainingsdagen wordt in principe samen met de deelnemers vastgesteld. Mijn doel is dat de deelnemers hun doelen bereiken daarom kies ik voor flexibiliteit.</w:t>
      </w:r>
      <w:r w:rsidR="00CA1B00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 xml:space="preserve"> Een voorbeeld:</w:t>
      </w:r>
    </w:p>
    <w:p w14:paraId="1A514732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</w:p>
    <w:p w14:paraId="3B251990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1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Inventariseren en analyseren</w:t>
      </w:r>
    </w:p>
    <w:p w14:paraId="19527F55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2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Spiegelen en doelen vaststellen</w:t>
      </w:r>
    </w:p>
    <w:p w14:paraId="0CEBA770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.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Training</w:t>
      </w:r>
    </w:p>
    <w:p w14:paraId="47833912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.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Training</w:t>
      </w:r>
    </w:p>
    <w:p w14:paraId="10314906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.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Training</w:t>
      </w:r>
    </w:p>
    <w:p w14:paraId="4DCB2AB8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…</w:t>
      </w:r>
    </w:p>
    <w:p w14:paraId="0632AFE3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.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Winst verzilveren en evalueren</w:t>
      </w:r>
    </w:p>
    <w:p w14:paraId="61923F2D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Dagdeel .</w:t>
      </w: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ab/>
        <w:t>- Opvolging en nazorg</w:t>
      </w:r>
    </w:p>
    <w:p w14:paraId="428E8587" w14:textId="77777777" w:rsidR="00C66368" w:rsidRPr="00C66368" w:rsidRDefault="00C66368" w:rsidP="00C66368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</w:p>
    <w:p w14:paraId="136ACA7A" w14:textId="301AEEBD" w:rsidR="00C66368" w:rsidRPr="00C66368" w:rsidRDefault="00C66368" w:rsidP="00C66368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 w:rsidRPr="00C66368">
        <w:rPr>
          <w:rFonts w:ascii="Helvetica Neue" w:hAnsi="Helvetica Neue"/>
          <w:b/>
          <w:color w:val="99CC99"/>
          <w:sz w:val="22"/>
          <w:szCs w:val="22"/>
          <w:lang w:val="nl-NL"/>
        </w:rPr>
        <w:t>Trainingen:</w:t>
      </w:r>
    </w:p>
    <w:p w14:paraId="02E65F99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Doelgericht werken!</w:t>
      </w:r>
    </w:p>
    <w:p w14:paraId="5AEE29AD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De essentie van leiderschap</w:t>
      </w:r>
    </w:p>
    <w:p w14:paraId="7DC1BB6C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proofErr w:type="spellStart"/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Crommunicatie</w:t>
      </w:r>
      <w:proofErr w:type="spellEnd"/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 xml:space="preserve"> op de bouwplaats</w:t>
      </w:r>
    </w:p>
    <w:p w14:paraId="0C400C75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Projectenwerk is mensenwerk</w:t>
      </w:r>
    </w:p>
    <w:p w14:paraId="102A9F7A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Praktisch leidinggeven</w:t>
      </w:r>
    </w:p>
    <w:p w14:paraId="4E34BCEC" w14:textId="77777777" w:rsidR="00C66368" w:rsidRPr="00C66368" w:rsidRDefault="00C66368" w:rsidP="00C66368">
      <w:pPr>
        <w:numPr>
          <w:ilvl w:val="0"/>
          <w:numId w:val="17"/>
        </w:numPr>
        <w:ind w:left="1418" w:hanging="28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C66368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Met emotie, maar zonder stress resultaten behalen.</w:t>
      </w:r>
    </w:p>
    <w:p w14:paraId="35101B8B" w14:textId="77777777" w:rsidR="00EF48C6" w:rsidRPr="00EF48C6" w:rsidRDefault="00EF48C6" w:rsidP="00C66368">
      <w:pPr>
        <w:rPr>
          <w:rFonts w:ascii="Helvetica Neue" w:hAnsi="Helvetica Neue"/>
          <w:sz w:val="22"/>
          <w:szCs w:val="22"/>
          <w:lang w:val="nl-NL"/>
        </w:rPr>
      </w:pPr>
    </w:p>
    <w:p w14:paraId="45FD7372" w14:textId="77777777" w:rsidR="00EF48C6" w:rsidRPr="00ED2FAD" w:rsidRDefault="00EF48C6" w:rsidP="004E298A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 w:rsidRPr="00ED2FAD">
        <w:rPr>
          <w:rFonts w:ascii="Helvetica Neue" w:hAnsi="Helvetica Neue"/>
          <w:b/>
          <w:color w:val="99CC99"/>
          <w:sz w:val="22"/>
          <w:szCs w:val="22"/>
          <w:lang w:val="nl-NL"/>
        </w:rPr>
        <w:t xml:space="preserve">Waarom </w:t>
      </w:r>
      <w:proofErr w:type="spellStart"/>
      <w:r w:rsidRPr="00ED2FAD">
        <w:rPr>
          <w:rFonts w:ascii="Helvetica Neue" w:hAnsi="Helvetica Neue"/>
          <w:b/>
          <w:color w:val="99CC99"/>
          <w:sz w:val="22"/>
          <w:szCs w:val="22"/>
          <w:lang w:val="nl-NL"/>
        </w:rPr>
        <w:t>Alex</w:t>
      </w:r>
      <w:proofErr w:type="spellEnd"/>
      <w:r w:rsidRPr="00ED2FAD">
        <w:rPr>
          <w:rFonts w:ascii="Helvetica Neue" w:hAnsi="Helvetica Neue"/>
          <w:b/>
          <w:color w:val="99CC99"/>
          <w:sz w:val="22"/>
          <w:szCs w:val="22"/>
          <w:lang w:val="nl-NL"/>
        </w:rPr>
        <w:t xml:space="preserve"> van Gilst?</w:t>
      </w:r>
    </w:p>
    <w:p w14:paraId="2742AEFD" w14:textId="53978FAE" w:rsidR="00EF48C6" w:rsidRPr="00EF48C6" w:rsidRDefault="00EF48C6" w:rsidP="00EF48C6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 w:rsidRPr="00EF48C6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 xml:space="preserve">Ben je werkzaam in de Industrie of Bouw en Infrastructuur? Wil je </w:t>
      </w:r>
      <w:r w:rsidR="009E07BF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vanuit de praktijk een doelgerichte training waar je direct wat aan hebt? Een training afgestemd op de organisatie waar</w:t>
      </w:r>
      <w:r w:rsidR="00CA1B00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voor</w:t>
      </w:r>
      <w:r w:rsidR="00075564"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 xml:space="preserve"> jij werkt? Mijn kernkwaliteiten liggen in deze woorden: </w:t>
      </w:r>
    </w:p>
    <w:p w14:paraId="60948383" w14:textId="68BB26EC" w:rsidR="00EF48C6" w:rsidRPr="00EF48C6" w:rsidRDefault="00075564" w:rsidP="00260FF5">
      <w:pPr>
        <w:pStyle w:val="ListParagraph"/>
        <w:numPr>
          <w:ilvl w:val="0"/>
          <w:numId w:val="16"/>
        </w:numPr>
        <w:spacing w:before="60" w:line="276" w:lineRule="auto"/>
        <w:ind w:left="1134" w:firstLine="0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Inspirerend</w:t>
      </w:r>
    </w:p>
    <w:p w14:paraId="3C862F34" w14:textId="50AB09DC" w:rsidR="00EF48C6" w:rsidRPr="00EF48C6" w:rsidRDefault="00075564" w:rsidP="00260FF5">
      <w:pPr>
        <w:pStyle w:val="ListParagraph"/>
        <w:numPr>
          <w:ilvl w:val="0"/>
          <w:numId w:val="16"/>
        </w:numPr>
        <w:spacing w:before="60" w:line="276" w:lineRule="auto"/>
        <w:ind w:left="1134" w:firstLine="0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Focus</w:t>
      </w:r>
    </w:p>
    <w:p w14:paraId="02CDA5FA" w14:textId="6BC26BB5" w:rsidR="00EF48C6" w:rsidRPr="00EF48C6" w:rsidRDefault="00075564" w:rsidP="00260FF5">
      <w:pPr>
        <w:pStyle w:val="ListParagraph"/>
        <w:numPr>
          <w:ilvl w:val="0"/>
          <w:numId w:val="16"/>
        </w:numPr>
        <w:spacing w:line="276" w:lineRule="auto"/>
        <w:ind w:left="1134" w:firstLine="0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Mens</w:t>
      </w:r>
    </w:p>
    <w:p w14:paraId="4136C133" w14:textId="1E574AC7" w:rsidR="00EF48C6" w:rsidRDefault="00075564" w:rsidP="00EF48C6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  <w:r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  <w:t>Het is mijn doel jou te helpen</w:t>
      </w:r>
    </w:p>
    <w:p w14:paraId="15DC70FD" w14:textId="77777777" w:rsidR="00075564" w:rsidRPr="00EF48C6" w:rsidRDefault="00075564" w:rsidP="00EF48C6">
      <w:pPr>
        <w:ind w:left="1134"/>
        <w:rPr>
          <w:rFonts w:ascii="Helvetica Neue" w:eastAsia="Arial Unicode MS" w:hAnsi="Helvetica Neue"/>
          <w:bCs/>
          <w:color w:val="000000"/>
          <w:spacing w:val="20"/>
          <w:sz w:val="22"/>
          <w:szCs w:val="22"/>
          <w:u w:color="000000"/>
          <w:lang w:val="nl-NL"/>
        </w:rPr>
      </w:pPr>
    </w:p>
    <w:p w14:paraId="55B8F925" w14:textId="54ADB9CA" w:rsidR="001D6BEF" w:rsidRPr="00ED2FAD" w:rsidRDefault="001D6BEF" w:rsidP="001D6BEF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>
        <w:rPr>
          <w:rFonts w:ascii="Helvetica Neue" w:hAnsi="Helvetica Neue"/>
          <w:b/>
          <w:color w:val="99CC99"/>
          <w:sz w:val="22"/>
          <w:szCs w:val="22"/>
          <w:lang w:val="nl-NL"/>
        </w:rPr>
        <w:t>Voor wie?</w:t>
      </w:r>
    </w:p>
    <w:p w14:paraId="1C9B6CBC" w14:textId="77777777" w:rsidR="00EF48C6" w:rsidRPr="00EF48C6" w:rsidRDefault="00EF48C6" w:rsidP="00EF48C6">
      <w:pPr>
        <w:ind w:left="1134"/>
        <w:rPr>
          <w:rFonts w:ascii="Helvetica Neue" w:hAnsi="Helvetica Neue"/>
          <w:sz w:val="22"/>
          <w:szCs w:val="22"/>
          <w:lang w:val="nl-NL"/>
        </w:rPr>
      </w:pPr>
      <w:bookmarkStart w:id="0" w:name="_GoBack"/>
      <w:bookmarkEnd w:id="0"/>
    </w:p>
    <w:p w14:paraId="343AD5F0" w14:textId="2193F0D4" w:rsidR="001D6BEF" w:rsidRPr="00ED2FAD" w:rsidRDefault="001D6BEF" w:rsidP="001D6BEF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>
        <w:rPr>
          <w:rFonts w:ascii="Helvetica Neue" w:hAnsi="Helvetica Neue"/>
          <w:b/>
          <w:color w:val="99CC99"/>
          <w:sz w:val="22"/>
          <w:szCs w:val="22"/>
          <w:lang w:val="nl-NL"/>
        </w:rPr>
        <w:t>Duur</w:t>
      </w:r>
    </w:p>
    <w:p w14:paraId="0E15973A" w14:textId="77777777" w:rsidR="00EF48C6" w:rsidRDefault="00EF48C6" w:rsidP="00EF48C6">
      <w:pPr>
        <w:ind w:left="1134"/>
        <w:rPr>
          <w:rFonts w:ascii="Helvetica Neue" w:hAnsi="Helvetica Neue"/>
          <w:sz w:val="22"/>
          <w:szCs w:val="22"/>
          <w:lang w:val="nl-NL"/>
        </w:rPr>
      </w:pPr>
    </w:p>
    <w:p w14:paraId="3CCE205A" w14:textId="5E4FF84A" w:rsidR="001D6BEF" w:rsidRPr="00ED2FAD" w:rsidRDefault="001D6BEF" w:rsidP="001D6BEF">
      <w:pPr>
        <w:spacing w:line="360" w:lineRule="auto"/>
        <w:ind w:left="1134"/>
        <w:rPr>
          <w:rFonts w:ascii="Helvetica Neue" w:hAnsi="Helvetica Neue"/>
          <w:b/>
          <w:color w:val="99CC99"/>
          <w:sz w:val="22"/>
          <w:szCs w:val="22"/>
          <w:lang w:val="nl-NL"/>
        </w:rPr>
      </w:pPr>
      <w:r>
        <w:rPr>
          <w:rFonts w:ascii="Helvetica Neue" w:hAnsi="Helvetica Neue"/>
          <w:b/>
          <w:color w:val="99CC99"/>
          <w:sz w:val="22"/>
          <w:szCs w:val="22"/>
          <w:lang w:val="nl-NL"/>
        </w:rPr>
        <w:t>Kosten</w:t>
      </w:r>
    </w:p>
    <w:p w14:paraId="6D5735BA" w14:textId="77777777" w:rsidR="00EF48C6" w:rsidRPr="00EF48C6" w:rsidRDefault="00EF48C6" w:rsidP="00EF48C6">
      <w:pPr>
        <w:rPr>
          <w:lang w:val="nl-NL"/>
        </w:rPr>
      </w:pPr>
    </w:p>
    <w:p w14:paraId="45B52079" w14:textId="7C4865DA" w:rsidR="00623734" w:rsidRPr="00EF48C6" w:rsidRDefault="00623734" w:rsidP="00623734">
      <w:pPr>
        <w:ind w:left="1134" w:right="567"/>
        <w:outlineLvl w:val="0"/>
        <w:rPr>
          <w:rFonts w:ascii="Helvetica Neue" w:eastAsia="Arial Unicode MS" w:hAnsi="Helvetica Neue"/>
          <w:color w:val="000000"/>
          <w:sz w:val="22"/>
          <w:szCs w:val="22"/>
          <w:u w:color="000000"/>
          <w:lang w:val="nl-NL"/>
        </w:rPr>
      </w:pPr>
    </w:p>
    <w:sectPr w:rsidR="00623734" w:rsidRPr="00EF48C6" w:rsidSect="001D6BE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7" w:right="1268" w:bottom="1418" w:left="284" w:header="142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800D" w14:textId="77777777" w:rsidR="00CA1B00" w:rsidRDefault="00CA1B00">
      <w:r>
        <w:separator/>
      </w:r>
    </w:p>
  </w:endnote>
  <w:endnote w:type="continuationSeparator" w:id="0">
    <w:p w14:paraId="5EBF041C" w14:textId="77777777" w:rsidR="00CA1B00" w:rsidRDefault="00CA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B474" w14:textId="77777777" w:rsidR="00CA1B00" w:rsidRDefault="00CA1B00" w:rsidP="00F70E3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1969D" w14:textId="77777777" w:rsidR="00CA1B00" w:rsidRDefault="00CA1B00" w:rsidP="00F70E3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AC39D" w14:textId="77777777" w:rsidR="00CA1B00" w:rsidRPr="00F70E32" w:rsidRDefault="00CA1B00" w:rsidP="00F70E32">
    <w:pPr>
      <w:pStyle w:val="Footer"/>
      <w:framePr w:wrap="around" w:vAnchor="text" w:hAnchor="margin" w:y="1"/>
      <w:rPr>
        <w:rStyle w:val="PageNumber"/>
        <w:rFonts w:ascii="Cochin" w:hAnsi="Cochin"/>
        <w:sz w:val="18"/>
        <w:szCs w:val="18"/>
      </w:rPr>
    </w:pPr>
    <w:r w:rsidRPr="00F70E32">
      <w:rPr>
        <w:rStyle w:val="PageNumber"/>
        <w:rFonts w:ascii="Cochin" w:hAnsi="Cochin"/>
        <w:sz w:val="18"/>
        <w:szCs w:val="18"/>
      </w:rPr>
      <w:fldChar w:fldCharType="begin"/>
    </w:r>
    <w:r w:rsidRPr="00F70E32">
      <w:rPr>
        <w:rStyle w:val="PageNumber"/>
        <w:rFonts w:ascii="Cochin" w:hAnsi="Cochin"/>
        <w:sz w:val="18"/>
        <w:szCs w:val="18"/>
      </w:rPr>
      <w:instrText xml:space="preserve">PAGE  </w:instrText>
    </w:r>
    <w:r w:rsidRPr="00F70E32">
      <w:rPr>
        <w:rStyle w:val="PageNumber"/>
        <w:rFonts w:ascii="Cochin" w:hAnsi="Cochin"/>
        <w:sz w:val="18"/>
        <w:szCs w:val="18"/>
      </w:rPr>
      <w:fldChar w:fldCharType="separate"/>
    </w:r>
    <w:r>
      <w:rPr>
        <w:rStyle w:val="PageNumber"/>
        <w:rFonts w:ascii="Cochin" w:hAnsi="Cochin"/>
        <w:noProof/>
        <w:sz w:val="18"/>
        <w:szCs w:val="18"/>
      </w:rPr>
      <w:t>2</w:t>
    </w:r>
    <w:r w:rsidRPr="00F70E32">
      <w:rPr>
        <w:rStyle w:val="PageNumber"/>
        <w:rFonts w:ascii="Cochin" w:hAnsi="Cochin"/>
        <w:sz w:val="18"/>
        <w:szCs w:val="18"/>
      </w:rPr>
      <w:fldChar w:fldCharType="end"/>
    </w:r>
  </w:p>
  <w:p w14:paraId="6F5F4A27" w14:textId="77777777" w:rsidR="00CA1B00" w:rsidRPr="00F70E32" w:rsidRDefault="00CA1B00" w:rsidP="00F70E32">
    <w:pPr>
      <w:pStyle w:val="Footer"/>
      <w:ind w:firstLine="360"/>
      <w:rPr>
        <w:sz w:val="18"/>
        <w:szCs w:val="18"/>
      </w:rPr>
    </w:pPr>
    <w:r>
      <w:rPr>
        <w:sz w:val="18"/>
        <w:szCs w:val="18"/>
      </w:rPr>
      <w:t xml:space="preserve">|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KEYWORDS  \* MERGEFORMAT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2014.B001</w:t>
    </w:r>
    <w:r>
      <w:rPr>
        <w:sz w:val="18"/>
        <w:szCs w:val="18"/>
      </w:rPr>
      <w:fldChar w:fldCharType="end"/>
    </w:r>
    <w:r w:rsidRPr="00F70E32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94F5" w14:textId="7B23F7CA" w:rsidR="00CA1B00" w:rsidRPr="0091624B" w:rsidRDefault="00CA1B00" w:rsidP="0091624B">
    <w:pPr>
      <w:pStyle w:val="Footer"/>
      <w:jc w:val="center"/>
      <w:rPr>
        <w:rFonts w:ascii="Helvetica Neue Light" w:hAnsi="Helvetica Neue Light"/>
        <w:sz w:val="22"/>
        <w:szCs w:val="22"/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758490" wp14:editId="577ADB4A">
              <wp:simplePos x="0" y="0"/>
              <wp:positionH relativeFrom="page">
                <wp:posOffset>4392295</wp:posOffset>
              </wp:positionH>
              <wp:positionV relativeFrom="page">
                <wp:posOffset>10369550</wp:posOffset>
              </wp:positionV>
              <wp:extent cx="2880995" cy="221615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99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7F2081" w14:textId="2E85C936" w:rsidR="00CA1B00" w:rsidRPr="004042CA" w:rsidRDefault="00CA1B00" w:rsidP="00EF48C6">
                          <w:pPr>
                            <w:pStyle w:val="Footer"/>
                            <w:jc w:val="center"/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</w:pPr>
                          <w:proofErr w:type="spellStart"/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>Alex</w:t>
                          </w:r>
                          <w:proofErr w:type="spellEnd"/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van Gilst</w:t>
                          </w:r>
                          <w:r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Georgia" w:hAnsi="Georgia"/>
                              <w:i/>
                              <w:color w:val="669966"/>
                              <w:sz w:val="18"/>
                              <w:szCs w:val="18"/>
                              <w:lang w:val="nl-NL"/>
                            </w:rPr>
                            <w:t>|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Advies   </w:t>
                          </w:r>
                          <w:r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Wingdings" w:hAnsi="Wingdings"/>
                              <w:color w:val="669966"/>
                              <w:sz w:val="18"/>
                              <w:szCs w:val="18"/>
                              <w:lang w:val="nl-NL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z w:val="18"/>
                              <w:szCs w:val="18"/>
                              <w:lang w:val="nl-NL"/>
                            </w:rPr>
                            <w:t>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>Training</w:t>
                          </w:r>
                          <w:r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 xml:space="preserve">  </w:t>
                          </w:r>
                          <w:r w:rsidRPr="004042CA">
                            <w:rPr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Pr="004042CA">
                            <w:rPr>
                              <w:rFonts w:ascii="Wingdings" w:hAnsi="Wingdings"/>
                              <w:color w:val="669966"/>
                              <w:sz w:val="18"/>
                              <w:szCs w:val="18"/>
                              <w:lang w:val="nl-NL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z w:val="18"/>
                              <w:szCs w:val="18"/>
                              <w:lang w:val="nl-NL"/>
                            </w:rPr>
                            <w:t></w:t>
                          </w:r>
                          <w:r w:rsidRPr="004042CA">
                            <w:rPr>
                              <w:rFonts w:ascii="Georgia" w:hAnsi="Georgia"/>
                              <w:i/>
                              <w:sz w:val="18"/>
                              <w:szCs w:val="18"/>
                              <w:lang w:val="nl-NL"/>
                            </w:rPr>
                            <w:t>Coaching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5.85pt;margin-top:816.5pt;width:226.85pt;height:17.4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" filled="f" stroked="f">
              <v:textbox style="mso-fit-shape-to-text:t">
                <w:txbxContent>
                  <w:p w14:paraId="157F2081" w14:textId="2E85C936" w:rsidR="00CA1B00" w:rsidRPr="004042CA" w:rsidRDefault="00CA1B00" w:rsidP="00EF48C6">
                    <w:pPr>
                      <w:pStyle w:val="Footer"/>
                      <w:jc w:val="center"/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</w:pPr>
                    <w:proofErr w:type="spellStart"/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>Alex</w:t>
                    </w:r>
                    <w:proofErr w:type="spellEnd"/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van Gilst</w:t>
                    </w:r>
                    <w:r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Georgia" w:hAnsi="Georgia"/>
                        <w:i/>
                        <w:color w:val="669966"/>
                        <w:sz w:val="18"/>
                        <w:szCs w:val="18"/>
                        <w:lang w:val="nl-NL"/>
                      </w:rPr>
                      <w:t>|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Advies   </w:t>
                    </w:r>
                    <w:r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Wingdings" w:hAnsi="Wingdings"/>
                        <w:color w:val="669966"/>
                        <w:sz w:val="18"/>
                        <w:szCs w:val="18"/>
                        <w:lang w:val="nl-NL"/>
                      </w:rPr>
                      <w:t></w:t>
                    </w:r>
                    <w:r>
                      <w:rPr>
                        <w:rFonts w:ascii="Wingdings" w:hAnsi="Wingdings"/>
                        <w:sz w:val="18"/>
                        <w:szCs w:val="18"/>
                        <w:lang w:val="nl-NL"/>
                      </w:rPr>
                      <w:t>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>Training</w:t>
                    </w:r>
                    <w:r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 xml:space="preserve">  </w:t>
                    </w:r>
                    <w:r w:rsidRPr="004042CA">
                      <w:rPr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Pr="004042CA">
                      <w:rPr>
                        <w:rFonts w:ascii="Wingdings" w:hAnsi="Wingdings"/>
                        <w:color w:val="669966"/>
                        <w:sz w:val="18"/>
                        <w:szCs w:val="18"/>
                        <w:lang w:val="nl-NL"/>
                      </w:rPr>
                      <w:t></w:t>
                    </w:r>
                    <w:r>
                      <w:rPr>
                        <w:rFonts w:ascii="Wingdings" w:hAnsi="Wingdings"/>
                        <w:sz w:val="18"/>
                        <w:szCs w:val="18"/>
                        <w:lang w:val="nl-NL"/>
                      </w:rPr>
                      <w:t></w:t>
                    </w:r>
                    <w:r w:rsidRPr="004042CA">
                      <w:rPr>
                        <w:rFonts w:ascii="Georgia" w:hAnsi="Georgia"/>
                        <w:i/>
                        <w:sz w:val="18"/>
                        <w:szCs w:val="18"/>
                        <w:lang w:val="nl-NL"/>
                      </w:rPr>
                      <w:t>Coaching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B9E31" w14:textId="77777777" w:rsidR="00CA1B00" w:rsidRDefault="00CA1B00">
      <w:r>
        <w:separator/>
      </w:r>
    </w:p>
  </w:footnote>
  <w:footnote w:type="continuationSeparator" w:id="0">
    <w:p w14:paraId="6098B88C" w14:textId="77777777" w:rsidR="00CA1B00" w:rsidRDefault="00CA1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9940" w14:textId="77777777" w:rsidR="00CA1B00" w:rsidRDefault="00CA1B00" w:rsidP="00F70E32">
    <w:pPr>
      <w:tabs>
        <w:tab w:val="left" w:pos="0"/>
        <w:tab w:val="left" w:pos="3921"/>
        <w:tab w:val="center" w:pos="4536"/>
        <w:tab w:val="center" w:pos="5599"/>
        <w:tab w:val="center" w:pos="5667"/>
        <w:tab w:val="right" w:pos="9046"/>
        <w:tab w:val="right" w:pos="11333"/>
      </w:tabs>
      <w:jc w:val="center"/>
      <w:outlineLvl w:val="0"/>
      <w:rPr>
        <w:rFonts w:ascii="Cochin" w:eastAsia="Arial Unicode MS" w:hAnsi="Cochin"/>
        <w:b/>
        <w:color w:val="8DDF47"/>
      </w:rPr>
    </w:pPr>
    <w:r>
      <w:rPr>
        <w:rFonts w:ascii="Cochin" w:eastAsia="Arial Unicode MS" w:hAnsi="Cochin"/>
        <w:b/>
        <w:noProof/>
        <w:color w:val="8DDF47"/>
      </w:rPr>
      <w:drawing>
        <wp:anchor distT="0" distB="0" distL="114300" distR="114300" simplePos="0" relativeHeight="251667456" behindDoc="1" locked="0" layoutInCell="1" allowOverlap="1" wp14:anchorId="0BA66F48" wp14:editId="0B07DAE7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668827" cy="1208128"/>
          <wp:effectExtent l="0" t="0" r="7620" b="1143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7" cy="1208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8167F" w14:textId="77777777" w:rsidR="00CA1B00" w:rsidRDefault="00CA1B00" w:rsidP="00B108D3">
    <w:pPr>
      <w:tabs>
        <w:tab w:val="left" w:pos="0"/>
        <w:tab w:val="center" w:pos="4536"/>
        <w:tab w:val="center" w:pos="5667"/>
        <w:tab w:val="right" w:pos="9046"/>
        <w:tab w:val="right" w:pos="11333"/>
      </w:tabs>
      <w:jc w:val="center"/>
      <w:outlineLvl w:val="0"/>
      <w:rPr>
        <w:rFonts w:ascii="Cochin" w:eastAsia="Arial Unicode MS" w:hAnsi="Cochin"/>
        <w:b/>
        <w:color w:val="8DDF47"/>
      </w:rPr>
    </w:pPr>
  </w:p>
  <w:p w14:paraId="1373F5B5" w14:textId="0168B203" w:rsidR="00CA1B00" w:rsidRPr="009258DC" w:rsidRDefault="00CA1B00" w:rsidP="001D6BEF">
    <w:pPr>
      <w:tabs>
        <w:tab w:val="left" w:pos="0"/>
        <w:tab w:val="center" w:pos="4536"/>
        <w:tab w:val="center" w:pos="5174"/>
        <w:tab w:val="center" w:pos="5667"/>
        <w:tab w:val="left" w:pos="6946"/>
        <w:tab w:val="right" w:pos="9046"/>
        <w:tab w:val="left" w:pos="9360"/>
        <w:tab w:val="left" w:pos="10080"/>
      </w:tabs>
      <w:jc w:val="right"/>
      <w:outlineLvl w:val="0"/>
      <w:rPr>
        <w:rFonts w:ascii="Bell MT" w:eastAsia="Arial Unicode MS" w:hAnsi="Bell MT"/>
        <w:color w:val="74CEA0"/>
      </w:rPr>
    </w:pPr>
    <w:r>
      <w:rPr>
        <w:rFonts w:ascii="Cochin" w:eastAsia="Arial Unicode MS" w:hAnsi="Cochin"/>
        <w:b/>
        <w:color w:val="8DDF47"/>
      </w:rPr>
      <w:tab/>
    </w:r>
    <w:r>
      <w:rPr>
        <w:rFonts w:ascii="Cochin" w:eastAsia="Arial Unicode MS" w:hAnsi="Cochin"/>
        <w:b/>
        <w:color w:val="8DDF47"/>
      </w:rPr>
      <w:tab/>
    </w:r>
    <w:r>
      <w:rPr>
        <w:rFonts w:ascii="Cochin" w:eastAsia="Arial Unicode MS" w:hAnsi="Cochin"/>
        <w:b/>
        <w:color w:val="8DDF47"/>
      </w:rPr>
      <w:tab/>
    </w:r>
  </w:p>
  <w:p w14:paraId="62A5E5FC" w14:textId="77777777" w:rsidR="00CA1B00" w:rsidRDefault="00CA1B00" w:rsidP="004C522E">
    <w:pPr>
      <w:tabs>
        <w:tab w:val="left" w:pos="0"/>
        <w:tab w:val="center" w:pos="4536"/>
        <w:tab w:val="center" w:pos="5667"/>
        <w:tab w:val="right" w:pos="9046"/>
        <w:tab w:val="right" w:pos="11333"/>
      </w:tabs>
      <w:spacing w:before="120" w:line="276" w:lineRule="auto"/>
      <w:jc w:val="right"/>
      <w:outlineLvl w:val="0"/>
      <w:rPr>
        <w:rFonts w:ascii="Cochin" w:eastAsia="Arial Unicode MS" w:hAnsi="Arial Unicode MS"/>
        <w:b/>
        <w:color w:val="8DDF47"/>
      </w:rPr>
    </w:pPr>
    <w:r>
      <w:rPr>
        <w:rFonts w:ascii="Cochin" w:eastAsia="Arial Unicode MS" w:hAnsi="Arial Unicode MS"/>
        <w:b/>
        <w:noProof/>
        <w:color w:val="8DDF47"/>
        <w:sz w:val="28"/>
      </w:rPr>
      <w:drawing>
        <wp:inline distT="0" distB="0" distL="0" distR="0" wp14:anchorId="476576CE" wp14:editId="1A8BA118">
          <wp:extent cx="7110730" cy="5147729"/>
          <wp:effectExtent l="0" t="0" r="1270" b="889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5147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chin" w:eastAsia="Arial Unicode MS" w:hAnsi="Arial Unicode MS"/>
        <w:b/>
        <w:color w:val="8DDF47"/>
        <w:sz w:val="28"/>
      </w:rPr>
      <w:tab/>
      <w:t xml:space="preserve"> </w:t>
    </w:r>
  </w:p>
  <w:p w14:paraId="1174EE75" w14:textId="77777777" w:rsidR="00CA1B00" w:rsidRPr="004C522E" w:rsidRDefault="00CA1B00" w:rsidP="004C522E">
    <w:pPr>
      <w:tabs>
        <w:tab w:val="left" w:pos="0"/>
        <w:tab w:val="center" w:pos="4536"/>
        <w:tab w:val="center" w:pos="5667"/>
        <w:tab w:val="right" w:pos="9046"/>
        <w:tab w:val="right" w:pos="11333"/>
      </w:tabs>
      <w:spacing w:line="276" w:lineRule="auto"/>
      <w:jc w:val="right"/>
      <w:outlineLvl w:val="0"/>
      <w:rPr>
        <w:rFonts w:ascii="Cochin" w:eastAsia="Arial Unicode MS" w:hAnsi="Arial Unicode MS"/>
        <w:sz w:val="18"/>
        <w:szCs w:val="18"/>
      </w:rPr>
    </w:pPr>
  </w:p>
  <w:p w14:paraId="4DECC649" w14:textId="77777777" w:rsidR="00CA1B00" w:rsidRDefault="00CA1B00" w:rsidP="004C522E">
    <w:pPr>
      <w:tabs>
        <w:tab w:val="left" w:pos="0"/>
        <w:tab w:val="center" w:pos="4536"/>
        <w:tab w:val="center" w:pos="5667"/>
        <w:tab w:val="right" w:pos="9046"/>
        <w:tab w:val="right" w:pos="11333"/>
      </w:tabs>
      <w:spacing w:line="276" w:lineRule="auto"/>
      <w:jc w:val="right"/>
      <w:outlineLvl w:val="0"/>
      <w:rPr>
        <w:rFonts w:ascii="Cochin" w:eastAsia="Arial Unicode MS" w:hAnsi="Arial Unicode MS"/>
        <w:sz w:val="18"/>
        <w:szCs w:val="18"/>
      </w:rPr>
    </w:pPr>
  </w:p>
  <w:p w14:paraId="0F7FB8D0" w14:textId="77777777" w:rsidR="00CA1B00" w:rsidRPr="004C522E" w:rsidRDefault="00CA1B00" w:rsidP="004C522E">
    <w:pPr>
      <w:tabs>
        <w:tab w:val="left" w:pos="0"/>
        <w:tab w:val="center" w:pos="4536"/>
        <w:tab w:val="center" w:pos="5667"/>
        <w:tab w:val="right" w:pos="9046"/>
        <w:tab w:val="right" w:pos="11333"/>
      </w:tabs>
      <w:spacing w:line="276" w:lineRule="auto"/>
      <w:jc w:val="right"/>
      <w:outlineLvl w:val="0"/>
      <w:rPr>
        <w:rFonts w:ascii="Cochin" w:eastAsia="Arial Unicode MS" w:hAnsi="Arial Unicode MS"/>
        <w:sz w:val="18"/>
        <w:szCs w:val="18"/>
      </w:rPr>
    </w:pPr>
    <w:r>
      <w:rPr>
        <w:rFonts w:ascii="Cochin" w:eastAsia="Arial Unicode MS" w:hAnsi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FCA8A" wp14:editId="67FA1282">
              <wp:simplePos x="0" y="0"/>
              <wp:positionH relativeFrom="column">
                <wp:posOffset>629820</wp:posOffset>
              </wp:positionH>
              <wp:positionV relativeFrom="paragraph">
                <wp:posOffset>648335</wp:posOffset>
              </wp:positionV>
              <wp:extent cx="3387725" cy="336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772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934BAB" w14:textId="77777777" w:rsidR="00CA1B00" w:rsidRPr="00BD0A31" w:rsidRDefault="00CA1B00">
                          <w:pPr>
                            <w:rPr>
                              <w:rFonts w:ascii="Cochin" w:hAnsi="Cochi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.6pt;margin-top:51.05pt;width:266.7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" filled="f" stroked="f">
              <v:textbox>
                <w:txbxContent>
                  <w:p w14:paraId="55934BAB" w14:textId="77777777" w:rsidR="00CA1B00" w:rsidRPr="00BD0A31" w:rsidRDefault="00CA1B00">
                    <w:pPr>
                      <w:rPr>
                        <w:rFonts w:ascii="Cochin" w:hAnsi="Cochi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B939" w14:textId="6765203C" w:rsidR="00CA1B00" w:rsidRDefault="00CA1B00" w:rsidP="00F70E32">
    <w:pPr>
      <w:pStyle w:val="Header"/>
      <w:jc w:val="center"/>
    </w:pPr>
    <w:r>
      <w:rPr>
        <w:rFonts w:ascii="Cochin" w:eastAsia="Arial Unicode MS" w:hAnsi="Cochin"/>
        <w:b/>
        <w:noProof/>
        <w:color w:val="8DDF47"/>
      </w:rPr>
      <w:drawing>
        <wp:anchor distT="0" distB="0" distL="114300" distR="114300" simplePos="0" relativeHeight="251662336" behindDoc="1" locked="0" layoutInCell="1" allowOverlap="1" wp14:anchorId="7FA4E129" wp14:editId="2D928619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1668827" cy="1208128"/>
          <wp:effectExtent l="0" t="0" r="7620" b="1143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7" cy="12081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6.8pt;height:16.8pt" o:bullet="t">
        <v:imagedata r:id="rId1" o:title="3D Diamond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4549F9"/>
    <w:multiLevelType w:val="multilevel"/>
    <w:tmpl w:val="E4729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028D4"/>
    <w:multiLevelType w:val="hybridMultilevel"/>
    <w:tmpl w:val="1854BF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D014C4A"/>
    <w:multiLevelType w:val="hybridMultilevel"/>
    <w:tmpl w:val="E472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B4B0A"/>
    <w:multiLevelType w:val="hybridMultilevel"/>
    <w:tmpl w:val="1186ADFE"/>
    <w:lvl w:ilvl="0" w:tplc="CB1A36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699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311006"/>
    <w:multiLevelType w:val="hybridMultilevel"/>
    <w:tmpl w:val="B796A292"/>
    <w:lvl w:ilvl="0" w:tplc="FA6A68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D2DB4"/>
    <w:multiLevelType w:val="hybridMultilevel"/>
    <w:tmpl w:val="0CCAF8FE"/>
    <w:lvl w:ilvl="0" w:tplc="CB1A36D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6699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67"/>
    <w:rsid w:val="00075564"/>
    <w:rsid w:val="00083D46"/>
    <w:rsid w:val="00111BD4"/>
    <w:rsid w:val="00117754"/>
    <w:rsid w:val="0015429B"/>
    <w:rsid w:val="001D6BEF"/>
    <w:rsid w:val="00252457"/>
    <w:rsid w:val="00260FF5"/>
    <w:rsid w:val="002634B0"/>
    <w:rsid w:val="002C40E0"/>
    <w:rsid w:val="002D0E12"/>
    <w:rsid w:val="003452B6"/>
    <w:rsid w:val="0035618E"/>
    <w:rsid w:val="00382567"/>
    <w:rsid w:val="003863D1"/>
    <w:rsid w:val="004042CA"/>
    <w:rsid w:val="00410774"/>
    <w:rsid w:val="0045666C"/>
    <w:rsid w:val="00494E9D"/>
    <w:rsid w:val="004C522E"/>
    <w:rsid w:val="004E125E"/>
    <w:rsid w:val="004E298A"/>
    <w:rsid w:val="00583EFD"/>
    <w:rsid w:val="005A29B5"/>
    <w:rsid w:val="00610911"/>
    <w:rsid w:val="00623734"/>
    <w:rsid w:val="006628A4"/>
    <w:rsid w:val="0066609E"/>
    <w:rsid w:val="00677C23"/>
    <w:rsid w:val="0069387C"/>
    <w:rsid w:val="006A67B3"/>
    <w:rsid w:val="006A7C02"/>
    <w:rsid w:val="006B4A8F"/>
    <w:rsid w:val="00711D3D"/>
    <w:rsid w:val="007A5E1C"/>
    <w:rsid w:val="007C2C03"/>
    <w:rsid w:val="007D2CA8"/>
    <w:rsid w:val="0086758B"/>
    <w:rsid w:val="008A41EA"/>
    <w:rsid w:val="008C5592"/>
    <w:rsid w:val="008D7322"/>
    <w:rsid w:val="008F1F0E"/>
    <w:rsid w:val="00913A8D"/>
    <w:rsid w:val="0091624B"/>
    <w:rsid w:val="009258DC"/>
    <w:rsid w:val="0092606D"/>
    <w:rsid w:val="00964A1D"/>
    <w:rsid w:val="009D4BA1"/>
    <w:rsid w:val="009D75B4"/>
    <w:rsid w:val="009E07BF"/>
    <w:rsid w:val="00A251AF"/>
    <w:rsid w:val="00A35B85"/>
    <w:rsid w:val="00AF452E"/>
    <w:rsid w:val="00B108D3"/>
    <w:rsid w:val="00B34365"/>
    <w:rsid w:val="00BB2F12"/>
    <w:rsid w:val="00BD0A31"/>
    <w:rsid w:val="00C24BA3"/>
    <w:rsid w:val="00C66368"/>
    <w:rsid w:val="00C8225C"/>
    <w:rsid w:val="00CA1B00"/>
    <w:rsid w:val="00CF6C15"/>
    <w:rsid w:val="00D24157"/>
    <w:rsid w:val="00D45D1B"/>
    <w:rsid w:val="00DA243C"/>
    <w:rsid w:val="00DA6B01"/>
    <w:rsid w:val="00DC15ED"/>
    <w:rsid w:val="00E073A7"/>
    <w:rsid w:val="00E80AAD"/>
    <w:rsid w:val="00E95F9B"/>
    <w:rsid w:val="00EA1FC7"/>
    <w:rsid w:val="00EC7D79"/>
    <w:rsid w:val="00ED2FAD"/>
    <w:rsid w:val="00EF48C6"/>
    <w:rsid w:val="00F0188F"/>
    <w:rsid w:val="00F70E32"/>
    <w:rsid w:val="00F96F87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73DABA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D6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rFonts w:ascii="Cochin" w:eastAsia="Arial Unicode MS" w:hAnsi="Cochin"/>
      <w:color w:val="0000FF"/>
      <w:u w:color="0000FF"/>
    </w:rPr>
  </w:style>
  <w:style w:type="paragraph" w:styleId="Header">
    <w:name w:val="header"/>
    <w:basedOn w:val="Normal"/>
    <w:link w:val="HeaderChar"/>
    <w:locked/>
    <w:rsid w:val="00382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567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82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56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B10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D3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locked/>
    <w:rsid w:val="00C822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188F"/>
    <w:pPr>
      <w:ind w:left="720"/>
      <w:contextualSpacing/>
    </w:pPr>
  </w:style>
  <w:style w:type="character" w:styleId="PageNumber">
    <w:name w:val="page number"/>
    <w:basedOn w:val="DefaultParagraphFont"/>
    <w:locked/>
    <w:rsid w:val="00F70E32"/>
  </w:style>
  <w:style w:type="character" w:customStyle="1" w:styleId="Heading2Char">
    <w:name w:val="Heading 2 Char"/>
    <w:basedOn w:val="DefaultParagraphFont"/>
    <w:link w:val="Heading2"/>
    <w:rsid w:val="001D6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D6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rFonts w:ascii="Cochin" w:eastAsia="Arial Unicode MS" w:hAnsi="Cochin"/>
      <w:color w:val="0000FF"/>
      <w:u w:color="0000FF"/>
    </w:rPr>
  </w:style>
  <w:style w:type="paragraph" w:styleId="Header">
    <w:name w:val="header"/>
    <w:basedOn w:val="Normal"/>
    <w:link w:val="HeaderChar"/>
    <w:locked/>
    <w:rsid w:val="00382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567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825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56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B10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D3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locked/>
    <w:rsid w:val="00C822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188F"/>
    <w:pPr>
      <w:ind w:left="720"/>
      <w:contextualSpacing/>
    </w:pPr>
  </w:style>
  <w:style w:type="character" w:styleId="PageNumber">
    <w:name w:val="page number"/>
    <w:basedOn w:val="DefaultParagraphFont"/>
    <w:locked/>
    <w:rsid w:val="00F70E32"/>
  </w:style>
  <w:style w:type="character" w:customStyle="1" w:styleId="Heading2Char">
    <w:name w:val="Heading 2 Char"/>
    <w:basedOn w:val="DefaultParagraphFont"/>
    <w:link w:val="Heading2"/>
    <w:rsid w:val="001D6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49127-C829-1442-AE45-784491B4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818</Characters>
  <Application>Microsoft Macintosh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</vt:lpstr>
    </vt:vector>
  </TitlesOfParts>
  <Manager/>
  <Company/>
  <LinksUpToDate>false</LinksUpToDate>
  <CharactersWithSpaces>979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</dc:title>
  <dc:subject/>
  <dc:creator>A.W. van Gilst</dc:creator>
  <cp:keywords>2014.B001</cp:keywords>
  <dc:description/>
  <cp:lastModifiedBy>A.W.  Van Gilst</cp:lastModifiedBy>
  <cp:revision>3</cp:revision>
  <cp:lastPrinted>2014-01-06T21:11:00Z</cp:lastPrinted>
  <dcterms:created xsi:type="dcterms:W3CDTF">2014-04-11T19:15:00Z</dcterms:created>
  <dcterms:modified xsi:type="dcterms:W3CDTF">2014-04-11T19:26:00Z</dcterms:modified>
  <cp:category/>
</cp:coreProperties>
</file>